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bookmarkStart w:id="0" w:name="_GoBack"/>
      <w:bookmarkEnd w:id="0"/>
      <w:r w:rsidRPr="00336F63">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r w:rsidRPr="00336F63">
            <w:rPr>
              <w:rStyle w:val="TextodoEspaoReservado"/>
              <w:color w:val="C00000"/>
              <w:szCs w:val="22"/>
            </w:rPr>
            <w:t>......</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36F63">
            <w:rPr>
              <w:b/>
              <w:color w:val="auto"/>
              <w:szCs w:val="22"/>
            </w:rPr>
            <w:t>PREGÃO PRESENCIAL</w:t>
          </w:r>
        </w:sdtContent>
      </w:sdt>
      <w:bookmarkEnd w:id="1"/>
      <w:r w:rsidRPr="00336F63">
        <w:rPr>
          <w:b/>
          <w:bCs/>
          <w:color w:val="auto"/>
          <w:szCs w:val="22"/>
        </w:rPr>
        <w:t xml:space="preserve"> </w:t>
      </w:r>
      <w:r w:rsidR="005D3A7F" w:rsidRPr="00336F63">
        <w:rPr>
          <w:b/>
          <w:bCs/>
          <w:color w:val="auto"/>
          <w:szCs w:val="22"/>
        </w:rPr>
        <w:t>N</w:t>
      </w:r>
      <w:r w:rsidRPr="00336F63">
        <w:rPr>
          <w:b/>
          <w:bCs/>
          <w:color w:val="auto"/>
          <w:szCs w:val="22"/>
        </w:rPr>
        <w:t xml:space="preserve">º </w:t>
      </w:r>
      <w:bookmarkStart w:id="2" w:name="Número"/>
      <w:sdt>
        <w:sdtPr>
          <w:rPr>
            <w:b/>
            <w:bCs/>
            <w:color w:val="auto"/>
            <w:szCs w:val="22"/>
          </w:rPr>
          <w:id w:val="839043333"/>
          <w:placeholder>
            <w:docPart w:val="F7C82A14070747D9805C503A6B4BEF72"/>
          </w:placeholder>
          <w:showingPlcHdr/>
        </w:sdtPr>
        <w:sdtEndPr/>
        <w:sdtContent>
          <w:r w:rsidR="00992CC5" w:rsidRPr="00336F63">
            <w:rPr>
              <w:rStyle w:val="TextodoEspaoReservado"/>
              <w:color w:val="C00000"/>
              <w:szCs w:val="22"/>
            </w:rPr>
            <w:t>..../ano</w:t>
          </w:r>
        </w:sdtContent>
      </w:sdt>
      <w:bookmarkEnd w:id="2"/>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3" w:name="Descrição"/>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742B1">
            <w:rPr>
              <w:b/>
              <w:szCs w:val="22"/>
            </w:rPr>
            <w:t>AQUISIÇÃO DE EP</w:t>
          </w:r>
          <w:r w:rsidR="00D742B1">
            <w:rPr>
              <w:b/>
              <w:szCs w:val="22"/>
            </w:rPr>
            <w:t>I’S E EPC’S</w:t>
          </w:r>
        </w:sdtContent>
      </w:sdt>
      <w:bookmarkEnd w:id="3"/>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336F63">
            <w:rPr>
              <w:rStyle w:val="TextodoEspaoReservado"/>
              <w:color w:val="C00000"/>
              <w:szCs w:val="22"/>
            </w:rPr>
            <w:t>ADICIONAR NOME DA EMPRESA</w:t>
          </w:r>
        </w:sdtContent>
      </w:sdt>
      <w:bookmarkEnd w:id="4"/>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sidRPr="00336F63">
        <w:rPr>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980532609"/>
          <w:placeholder>
            <w:docPart w:val="7DA913940D72422B866FCCE763473DB0"/>
          </w:placeholder>
          <w:showingPlcHdr/>
        </w:sdtPr>
        <w:sdtEndPr/>
        <w:sdtContent>
          <w:r w:rsidR="00142BD1" w:rsidRPr="00336F63">
            <w:rPr>
              <w:rStyle w:val="TextodoEspaoReservado"/>
              <w:color w:val="auto"/>
              <w:szCs w:val="22"/>
            </w:rPr>
            <w:t>ADICIONAR NOME DA EMPRESA</w:t>
          </w:r>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336F63">
            <w:rPr>
              <w:color w:val="C00000"/>
              <w:szCs w:val="22"/>
            </w:rPr>
            <w:t>xx.xxx.xxx/xxxx-xx</w:t>
          </w:r>
        </w:sdtContent>
      </w:sdt>
      <w:r w:rsidR="00DB7A0B" w:rsidRPr="00336F63">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336F63">
            <w:rPr>
              <w:color w:val="C00000"/>
              <w:szCs w:val="22"/>
            </w:rPr>
            <w:t>endereço da empresa</w:t>
          </w:r>
        </w:sdtContent>
      </w:sdt>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336F63">
            <w:rPr>
              <w:color w:val="C00000"/>
              <w:szCs w:val="22"/>
            </w:rPr>
            <w:t>xx.xxx-xx</w:t>
          </w:r>
        </w:sdtContent>
      </w:sdt>
      <w:r w:rsidR="00DB7A0B" w:rsidRPr="00336F63">
        <w:rPr>
          <w:color w:val="auto"/>
          <w:szCs w:val="22"/>
        </w:rPr>
        <w:t>, neste ato representada por seu sócio</w:t>
      </w:r>
      <w:r w:rsidR="0060263F" w:rsidRPr="00336F63">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336F63">
            <w:rPr>
              <w:color w:val="C00000"/>
              <w:szCs w:val="22"/>
            </w:rPr>
            <w:t>nome do representante</w:t>
          </w:r>
        </w:sdtContent>
      </w:sdt>
      <w:r w:rsidR="00DB7A0B" w:rsidRPr="00336F63">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336F63">
            <w:rPr>
              <w:color w:val="C00000"/>
              <w:szCs w:val="22"/>
            </w:rPr>
            <w:t>xxx.xxx.xxx-xx</w:t>
          </w:r>
        </w:sdtContent>
      </w:sdt>
      <w:r w:rsidR="00DB7A0B" w:rsidRPr="00336F63">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336F63">
            <w:rPr>
              <w:color w:val="C00000"/>
              <w:szCs w:val="22"/>
            </w:rPr>
            <w:t>xxxxxxxx-x</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na modalidade</w:t>
      </w:r>
      <w:r w:rsidR="005D3A7F" w:rsidRPr="00336F63">
        <w:rPr>
          <w:color w:val="auto"/>
          <w:szCs w:val="22"/>
        </w:rPr>
        <w:t xml:space="preserve"> </w:t>
      </w:r>
      <w:r w:rsidR="005D3A7F" w:rsidRPr="00336F63">
        <w:rPr>
          <w:b/>
          <w:color w:val="auto"/>
          <w:szCs w:val="22"/>
        </w:rPr>
        <w:fldChar w:fldCharType="begin"/>
      </w:r>
      <w:r w:rsidR="005D3A7F" w:rsidRPr="00336F63">
        <w:rPr>
          <w:b/>
          <w:color w:val="auto"/>
          <w:szCs w:val="22"/>
        </w:rPr>
        <w:instrText xml:space="preserve"> REF  Modalidade \* Caps  \* MERGEFORMAT </w:instrText>
      </w:r>
      <w:r w:rsidR="005D3A7F" w:rsidRPr="00336F63">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336F63">
            <w:rPr>
              <w:color w:val="auto"/>
              <w:szCs w:val="22"/>
            </w:rPr>
            <w:t>Pregão Presencial</w:t>
          </w:r>
        </w:sdtContent>
      </w:sdt>
      <w:r w:rsidR="005D3A7F" w:rsidRPr="00336F63">
        <w:rPr>
          <w:b/>
          <w:color w:val="auto"/>
          <w:szCs w:val="22"/>
        </w:rPr>
        <w:fldChar w:fldCharType="end"/>
      </w:r>
      <w:r w:rsidR="00DB7A0B" w:rsidRPr="00336F63">
        <w:rPr>
          <w:b/>
          <w:color w:val="auto"/>
          <w:szCs w:val="22"/>
        </w:rPr>
        <w:t xml:space="preserve"> </w:t>
      </w:r>
      <w:r w:rsidR="00DB7A0B" w:rsidRPr="00336F63">
        <w:rPr>
          <w:color w:val="auto"/>
          <w:szCs w:val="22"/>
        </w:rPr>
        <w:t>nº</w:t>
      </w:r>
      <w:r w:rsidR="00370609" w:rsidRPr="00336F63">
        <w:rPr>
          <w:color w:val="auto"/>
          <w:szCs w:val="22"/>
        </w:rPr>
        <w:t xml:space="preserve"> </w:t>
      </w:r>
      <w:r w:rsidR="00370609" w:rsidRPr="00336F63">
        <w:rPr>
          <w:color w:val="auto"/>
          <w:szCs w:val="22"/>
        </w:rPr>
        <w:fldChar w:fldCharType="begin"/>
      </w:r>
      <w:r w:rsidR="00370609" w:rsidRPr="00336F63">
        <w:rPr>
          <w:color w:val="auto"/>
          <w:szCs w:val="22"/>
        </w:rPr>
        <w:instrText xml:space="preserve"> REF  Número  \* MERGEFORMAT </w:instrText>
      </w:r>
      <w:r w:rsidR="00370609" w:rsidRPr="00336F63">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6973EB" w:rsidRPr="00336F63">
            <w:rPr>
              <w:bCs/>
              <w:color w:val="auto"/>
              <w:szCs w:val="22"/>
            </w:rPr>
            <w:t>.../2021</w:t>
          </w:r>
        </w:sdtContent>
      </w:sdt>
      <w:r w:rsidR="00370609" w:rsidRPr="00336F63">
        <w:rPr>
          <w:color w:val="auto"/>
          <w:szCs w:val="22"/>
        </w:rPr>
        <w:fldChar w:fldCharType="end"/>
      </w:r>
      <w:r w:rsidR="00DB7A0B" w:rsidRPr="00336F63">
        <w:rPr>
          <w:color w:val="auto"/>
          <w:szCs w:val="22"/>
        </w:rPr>
        <w:t>, tipo</w:t>
      </w:r>
      <w:r w:rsidR="00AF07CC" w:rsidRPr="00336F63">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336F63">
            <w:rPr>
              <w:color w:val="auto"/>
              <w:szCs w:val="22"/>
            </w:rPr>
            <w:t>MENOR PREÇO UNITÁRIO</w:t>
          </w:r>
        </w:sdtContent>
      </w:sdt>
      <w:r w:rsidR="00DB7A0B" w:rsidRPr="00336F63">
        <w:rPr>
          <w:color w:val="auto"/>
          <w:szCs w:val="22"/>
        </w:rPr>
        <w:t>, previsto na Lei Federal nº. 10.520/2002, bem como no Decreto Municipal nº. 1.393/2005</w:t>
      </w:r>
      <w:r w:rsidR="006973EB" w:rsidRPr="00336F63">
        <w:rPr>
          <w:color w:val="auto"/>
          <w:szCs w:val="22"/>
        </w:rPr>
        <w:t xml:space="preserve">, </w:t>
      </w:r>
      <w:r w:rsidR="00DB7A0B" w:rsidRPr="00336F63">
        <w:rPr>
          <w:color w:val="auto"/>
          <w:szCs w:val="22"/>
        </w:rPr>
        <w:t xml:space="preserve">constante dos autos do Processo Administrativo nº </w:t>
      </w:r>
      <w:r w:rsidR="00D742B1">
        <w:rPr>
          <w:color w:val="auto"/>
          <w:szCs w:val="22"/>
        </w:rPr>
        <w:t>0922</w:t>
      </w:r>
      <w:r w:rsidR="00584C07" w:rsidRPr="00336F63">
        <w:rPr>
          <w:color w:val="auto"/>
          <w:szCs w:val="22"/>
        </w:rPr>
        <w:t>/2021</w:t>
      </w:r>
      <w:r w:rsidR="00DB7A0B" w:rsidRPr="00336F63">
        <w:rPr>
          <w:color w:val="auto"/>
          <w:szCs w:val="22"/>
        </w:rPr>
        <w:t xml:space="preserve">, de </w:t>
      </w:r>
      <w:sdt>
        <w:sdtPr>
          <w:rPr>
            <w:color w:val="auto"/>
            <w:szCs w:val="22"/>
          </w:rPr>
          <w:id w:val="1734583586"/>
          <w:placeholder>
            <w:docPart w:val="575C4C95B6574CF592657095F4A8A6F9"/>
          </w:placeholder>
        </w:sdtPr>
        <w:sdtEndPr/>
        <w:sdtContent>
          <w:r w:rsidR="00584C07" w:rsidRPr="00336F63">
            <w:rPr>
              <w:color w:val="auto"/>
              <w:szCs w:val="22"/>
            </w:rPr>
            <w:t>1</w:t>
          </w:r>
          <w:r w:rsidR="00D742B1">
            <w:rPr>
              <w:color w:val="auto"/>
              <w:szCs w:val="22"/>
            </w:rPr>
            <w:t>2</w:t>
          </w:r>
          <w:r w:rsidR="006E5183" w:rsidRPr="00336F63">
            <w:rPr>
              <w:color w:val="auto"/>
              <w:szCs w:val="22"/>
            </w:rPr>
            <w:t>.0</w:t>
          </w:r>
          <w:r w:rsidR="00584C07" w:rsidRPr="00336F63">
            <w:rPr>
              <w:color w:val="auto"/>
              <w:szCs w:val="22"/>
            </w:rPr>
            <w:t>2</w:t>
          </w:r>
          <w:r w:rsidR="006E5183" w:rsidRPr="00336F63">
            <w:rPr>
              <w:color w:val="auto"/>
              <w:szCs w:val="22"/>
            </w:rPr>
            <w:t>.2021</w:t>
          </w:r>
        </w:sdtContent>
      </w:sdt>
      <w:r w:rsidR="00DB7A0B" w:rsidRPr="00336F63">
        <w:rPr>
          <w:color w:val="auto"/>
          <w:szCs w:val="22"/>
        </w:rPr>
        <w:t>, em nome da</w:t>
      </w:r>
      <w:r w:rsidR="00FE3201" w:rsidRPr="00336F63">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336F63">
            <w:rPr>
              <w:color w:val="auto"/>
              <w:szCs w:val="22"/>
            </w:rPr>
            <w:t xml:space="preserve">Secretaria Municipal de </w:t>
          </w:r>
          <w:r w:rsidR="00D742B1">
            <w:rPr>
              <w:color w:val="auto"/>
              <w:szCs w:val="22"/>
            </w:rPr>
            <w:t>Administra</w:t>
          </w:r>
          <w:r w:rsidR="006973EB" w:rsidRPr="00336F63">
            <w:rPr>
              <w:color w:val="auto"/>
              <w:szCs w:val="22"/>
            </w:rPr>
            <w:t>ção</w:t>
          </w:r>
        </w:sdtContent>
      </w:sdt>
      <w:bookmarkEnd w:id="5"/>
      <w:r w:rsidR="00DB7A0B" w:rsidRPr="00336F63">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
    <w:p w:rsidR="00D8792F" w:rsidRPr="00336F63" w:rsidRDefault="00517250" w:rsidP="00336F63">
      <w:pPr>
        <w:pStyle w:val="Corpodetexto"/>
        <w:tabs>
          <w:tab w:val="left" w:pos="4678"/>
        </w:tabs>
        <w:spacing w:line="200" w:lineRule="atLeast"/>
        <w:rPr>
          <w:color w:val="auto"/>
          <w:szCs w:val="22"/>
        </w:rPr>
      </w:pPr>
      <w:r w:rsidRPr="00336F63">
        <w:rPr>
          <w:color w:val="auto"/>
          <w:szCs w:val="22"/>
        </w:rPr>
        <w:t xml:space="preserve">Constitui o presente </w:t>
      </w:r>
      <w:r w:rsidR="00D8792F" w:rsidRPr="00336F63">
        <w:rPr>
          <w:color w:val="auto"/>
          <w:szCs w:val="22"/>
        </w:rPr>
        <w:t xml:space="preserve">a </w:t>
      </w:r>
      <w:r w:rsidR="00D742B1" w:rsidRPr="00D742B1">
        <w:rPr>
          <w:color w:val="auto"/>
          <w:szCs w:val="22"/>
        </w:rPr>
        <w:t>aquisição de EPI’s e EPC’s para atender a demanda da Secretaria Municipal de Obras e Infraestrutura e demais secretarias</w:t>
      </w:r>
      <w:r w:rsidR="00584C07" w:rsidRPr="00336F63">
        <w:rPr>
          <w:color w:val="auto"/>
          <w:szCs w:val="22"/>
        </w:rPr>
        <w:t>, conforme especificações no Anexo I – Termo de Referência, do presente Edital.</w:t>
      </w:r>
    </w:p>
    <w:p w:rsidR="00584C07" w:rsidRPr="00336F63" w:rsidRDefault="00584C07" w:rsidP="00336F63">
      <w:pPr>
        <w:pStyle w:val="Corpodetexto"/>
        <w:tabs>
          <w:tab w:val="left" w:pos="4678"/>
        </w:tabs>
        <w:spacing w:line="200" w:lineRule="atLeast"/>
        <w:rPr>
          <w:b/>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Edital do</w:t>
      </w:r>
      <w:r w:rsidR="005D3A7F"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Modalidade \h  \* MERGEFORMAT </w:instrText>
      </w:r>
      <w:r w:rsidR="00FE135E" w:rsidRPr="00336F63">
        <w:rPr>
          <w:color w:val="auto"/>
          <w:szCs w:val="22"/>
        </w:rPr>
      </w:r>
      <w:r w:rsidR="00FE135E" w:rsidRPr="00336F63">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336F63">
            <w:rPr>
              <w:szCs w:val="22"/>
            </w:rPr>
            <w:t>PREGÃO PRESENCIAL</w:t>
          </w:r>
        </w:sdtContent>
      </w:sdt>
      <w:r w:rsidR="00FE135E" w:rsidRPr="00336F63">
        <w:rPr>
          <w:color w:val="auto"/>
          <w:szCs w:val="22"/>
        </w:rPr>
        <w:fldChar w:fldCharType="end"/>
      </w:r>
      <w:r w:rsidR="005D3A7F" w:rsidRPr="00336F63">
        <w:rPr>
          <w:color w:val="auto"/>
          <w:szCs w:val="22"/>
        </w:rPr>
        <w:t xml:space="preserve"> nº</w:t>
      </w:r>
      <w:r w:rsidR="00370609"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Número  \* MERGEFORMAT </w:instrText>
      </w:r>
      <w:r w:rsidR="00FE135E" w:rsidRPr="00336F63">
        <w:rPr>
          <w:color w:val="auto"/>
          <w:szCs w:val="22"/>
        </w:rPr>
        <w:fldChar w:fldCharType="separate"/>
      </w:r>
      <w:sdt>
        <w:sdtPr>
          <w:rPr>
            <w:bCs/>
            <w:color w:val="auto"/>
            <w:szCs w:val="22"/>
          </w:rPr>
          <w:id w:val="-509370425"/>
          <w:placeholder>
            <w:docPart w:val="092FF9110D354EC393C44F5E9C1E45A9"/>
          </w:placeholder>
        </w:sdtPr>
        <w:sdtEndPr/>
        <w:sdtContent>
          <w:r w:rsidR="006973EB" w:rsidRPr="00336F63">
            <w:rPr>
              <w:bCs/>
              <w:color w:val="auto"/>
              <w:szCs w:val="22"/>
            </w:rPr>
            <w:t>.../2021</w:t>
          </w:r>
        </w:sdtContent>
      </w:sdt>
      <w:r w:rsidR="00FE135E" w:rsidRPr="00336F63">
        <w:rPr>
          <w:color w:val="auto"/>
          <w:szCs w:val="22"/>
        </w:rPr>
        <w:fldChar w:fldCharType="end"/>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howingPlcHdr/>
        </w:sdtPr>
        <w:sdtEndPr/>
        <w:sdtContent>
          <w:r w:rsidR="00FA0A6D" w:rsidRPr="00336F63">
            <w:rPr>
              <w:rStyle w:val="TextodoEspaoReservado"/>
              <w:color w:val="C00000"/>
              <w:szCs w:val="22"/>
            </w:rPr>
            <w:t>000.000,00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howingPlcHdr/>
        </w:sdtPr>
        <w:sdtEndPr/>
        <w:sdtContent>
          <w:r w:rsidR="00FE3201" w:rsidRPr="00336F63">
            <w:rPr>
              <w:rStyle w:val="TextodoEspaoReservado"/>
              <w:color w:val="C00000"/>
              <w:szCs w:val="22"/>
            </w:rPr>
            <w:t>inserir valor por extenso</w:t>
          </w:r>
        </w:sdtContent>
      </w:sdt>
      <w:r w:rsidR="00D8792F" w:rsidRPr="00336F63">
        <w:rPr>
          <w:b/>
          <w:color w:val="auto"/>
          <w:szCs w:val="22"/>
        </w:rPr>
        <w:t xml:space="preserve">), </w:t>
      </w:r>
      <w:r w:rsidR="00D742B1">
        <w:rPr>
          <w:b/>
          <w:color w:val="auto"/>
          <w:szCs w:val="22"/>
        </w:rPr>
        <w:t>pe</w:t>
      </w:r>
      <w:r w:rsidR="00584C07" w:rsidRPr="00336F63">
        <w:rPr>
          <w:b/>
          <w:color w:val="auto"/>
          <w:szCs w:val="22"/>
        </w:rPr>
        <w:t>l</w:t>
      </w:r>
      <w:r w:rsidR="00D742B1">
        <w:rPr>
          <w:b/>
          <w:color w:val="auto"/>
          <w:szCs w:val="22"/>
        </w:rPr>
        <w:t>os itens XXXXXX</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D742B1" w:rsidRDefault="00D742B1" w:rsidP="00336F63">
      <w:pPr>
        <w:pStyle w:val="Corpodetexto"/>
        <w:tabs>
          <w:tab w:val="left" w:pos="4678"/>
        </w:tabs>
        <w:spacing w:line="200" w:lineRule="atLeast"/>
        <w:rPr>
          <w:bCs/>
          <w:color w:val="auto"/>
          <w:szCs w:val="22"/>
        </w:rPr>
      </w:pPr>
      <w:r w:rsidRPr="00D742B1">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Primeiro </w:t>
      </w:r>
      <w:r w:rsidRPr="00336F63">
        <w:rPr>
          <w:bCs/>
          <w:color w:val="auto"/>
          <w:szCs w:val="22"/>
        </w:rPr>
        <w:t xml:space="preserve">- </w:t>
      </w:r>
      <w:r w:rsidR="00D742B1" w:rsidRPr="00D742B1">
        <w:rPr>
          <w:bCs/>
          <w:color w:val="auto"/>
          <w:szCs w:val="22"/>
        </w:rPr>
        <w:t>Os bens a serem adquiridos serão fornecidos em remessa única, em prazo máximo de 10(dez) dias úteis após o recebimento da ordem de fornecimento, no seguinte endereço: Secretaria de Administração, Praça Gov. Roberto Silveira, 44 – 2º andar – Centro  /  Bom Jardim.</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Segundo </w:t>
      </w:r>
      <w:r w:rsidRPr="00336F63">
        <w:rPr>
          <w:bCs/>
          <w:color w:val="auto"/>
          <w:szCs w:val="22"/>
        </w:rPr>
        <w:t xml:space="preserve">- </w:t>
      </w:r>
      <w:r w:rsidR="00D742B1" w:rsidRPr="00D742B1">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lastRenderedPageBreak/>
        <w:t xml:space="preserve">Parágrafo Terceiro </w:t>
      </w:r>
      <w:r w:rsidRPr="00336F63">
        <w:rPr>
          <w:bCs/>
          <w:color w:val="auto"/>
          <w:szCs w:val="22"/>
        </w:rPr>
        <w:t xml:space="preserve">- </w:t>
      </w:r>
      <w:r w:rsidR="00D742B1" w:rsidRPr="00D742B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 xml:space="preserve">– </w:t>
      </w:r>
      <w:r w:rsidR="00D742B1" w:rsidRPr="00D742B1">
        <w:rPr>
          <w:bCs/>
          <w:color w:val="auto"/>
          <w:szCs w:val="22"/>
        </w:rPr>
        <w:t xml:space="preserve">Os bens poderão ser rejeitados, no todo ou em parte, quando em desacordo com as especificações constantes no instrumento convocatório, em seus anexos ou na proposta, devendo ser substituídos no prazo de 05(cinco) dias úteis, a contar da notificação da CONTRATADA, às suas custas, sem prejuízo da aplicação das penalidades. </w:t>
      </w:r>
      <w:r w:rsidRPr="00336F63">
        <w:rPr>
          <w:b/>
          <w:bCs/>
          <w:color w:val="auto"/>
          <w:szCs w:val="22"/>
        </w:rPr>
        <w:t xml:space="preserve">Parágrafo Quinto </w:t>
      </w:r>
      <w:r w:rsidRPr="00336F63">
        <w:rPr>
          <w:bCs/>
          <w:color w:val="auto"/>
          <w:szCs w:val="22"/>
        </w:rPr>
        <w:t xml:space="preserve">- </w:t>
      </w:r>
      <w:r w:rsidR="00D742B1" w:rsidRPr="00D742B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Sexto </w:t>
      </w:r>
      <w:r w:rsidRPr="00336F63">
        <w:rPr>
          <w:bCs/>
          <w:color w:val="auto"/>
          <w:szCs w:val="22"/>
        </w:rPr>
        <w:t xml:space="preserve"> – </w:t>
      </w:r>
      <w:r w:rsidR="00D742B1" w:rsidRPr="00D742B1">
        <w:rPr>
          <w:bCs/>
          <w:color w:val="auto"/>
          <w:szCs w:val="22"/>
        </w:rPr>
        <w:t>Caso a verificação de conformidade não seja procedida dentro do prazo fixado, reputar-se-á como realizada, consumando-se o recebimento definitivo no dia do esgotamento do prazo.</w:t>
      </w:r>
    </w:p>
    <w:p w:rsidR="00D8792F"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w:t>
      </w:r>
      <w:r w:rsidR="00D742B1" w:rsidRPr="00D742B1">
        <w:rPr>
          <w:bCs/>
          <w:color w:val="auto"/>
          <w:szCs w:val="22"/>
        </w:rPr>
        <w:t>O recebimento provisório ou definitivo do objeto não exclui a responsabilidade da CONTRATADA pelos prejuízos resultantes da incorreta execução do contrato.</w:t>
      </w:r>
    </w:p>
    <w:p w:rsidR="00D742B1" w:rsidRPr="00336F63" w:rsidRDefault="00D742B1" w:rsidP="00336F63">
      <w:pPr>
        <w:pStyle w:val="Corpodetexto"/>
        <w:tabs>
          <w:tab w:val="left" w:pos="4678"/>
        </w:tabs>
        <w:spacing w:line="200" w:lineRule="atLeast"/>
        <w:rPr>
          <w:bCs/>
          <w:color w:val="auto"/>
          <w:szCs w:val="22"/>
        </w:rPr>
      </w:pPr>
      <w:r>
        <w:rPr>
          <w:b/>
          <w:bCs/>
          <w:color w:val="auto"/>
          <w:szCs w:val="22"/>
        </w:rPr>
        <w:t xml:space="preserve">Parágrafo Oitavo - </w:t>
      </w:r>
      <w:r w:rsidRPr="00D742B1">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O prazo de 30 (trinta) dias corridos, contados da data do recebimento definitivo dos bens,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AF07CC" w:rsidRPr="00336F63" w:rsidRDefault="00AF07CC" w:rsidP="00336F63">
      <w:pPr>
        <w:tabs>
          <w:tab w:val="left" w:pos="4678"/>
        </w:tabs>
        <w:jc w:val="both"/>
        <w:rPr>
          <w:color w:val="auto"/>
          <w:szCs w:val="22"/>
        </w:rPr>
      </w:pP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530CEC" w:rsidRPr="00336F63" w:rsidRDefault="00530CEC" w:rsidP="00336F63">
      <w:pPr>
        <w:pStyle w:val="TRSubtpico"/>
        <w:numPr>
          <w:ilvl w:val="0"/>
          <w:numId w:val="0"/>
        </w:numPr>
        <w:tabs>
          <w:tab w:val="left" w:pos="4678"/>
        </w:tabs>
        <w:spacing w:before="0" w:line="240" w:lineRule="auto"/>
        <w:rPr>
          <w:color w:val="auto"/>
        </w:rPr>
      </w:pP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336F63" w:rsidRDefault="00A5008C" w:rsidP="00336F63">
      <w:pPr>
        <w:tabs>
          <w:tab w:val="left" w:pos="4678"/>
        </w:tabs>
        <w:jc w:val="both"/>
        <w:rPr>
          <w:color w:val="auto"/>
          <w:szCs w:val="22"/>
        </w:rPr>
      </w:pP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530CEC" w:rsidRPr="00336F63" w:rsidRDefault="00530CEC" w:rsidP="00336F63">
      <w:pPr>
        <w:tabs>
          <w:tab w:val="left" w:pos="4678"/>
        </w:tabs>
        <w:jc w:val="both"/>
        <w:rPr>
          <w:color w:val="auto"/>
          <w:szCs w:val="22"/>
        </w:rPr>
      </w:pPr>
      <w:r w:rsidRPr="00336F63">
        <w:rPr>
          <w:color w:val="auto"/>
          <w:szCs w:val="22"/>
        </w:rPr>
        <w:t>III – Haver seguros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lastRenderedPageBreak/>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530CEC" w:rsidRPr="00336F63" w:rsidRDefault="00530CEC"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E46B07" w:rsidRPr="00336F63" w:rsidRDefault="00E46B07" w:rsidP="00336F63">
      <w:pPr>
        <w:tabs>
          <w:tab w:val="left" w:pos="4678"/>
        </w:tabs>
        <w:jc w:val="both"/>
        <w:rPr>
          <w:color w:val="auto"/>
          <w:szCs w:val="22"/>
        </w:rPr>
      </w:pP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D742B1" w:rsidRPr="00D742B1">
        <w:rPr>
          <w:color w:val="auto"/>
          <w:szCs w:val="22"/>
        </w:rPr>
        <w:t>O pagamento será feito em depósito em conta corrente informada pela CONTRATADA, em parcela única, na forma da legislação vigente</w:t>
      </w:r>
      <w:r w:rsidR="00D742B1">
        <w:rPr>
          <w:color w:val="auto"/>
          <w:szCs w:val="22"/>
        </w:rPr>
        <w:t>.</w:t>
      </w:r>
    </w:p>
    <w:p w:rsidR="00D742B1" w:rsidRPr="00336F63" w:rsidRDefault="00D742B1" w:rsidP="00336F63">
      <w:pPr>
        <w:tabs>
          <w:tab w:val="left" w:pos="4678"/>
        </w:tabs>
        <w:jc w:val="both"/>
        <w:rPr>
          <w:color w:val="auto"/>
          <w:szCs w:val="22"/>
        </w:rPr>
      </w:pPr>
    </w:p>
    <w:p w:rsidR="006F10AC" w:rsidRDefault="006F10AC" w:rsidP="00336F63">
      <w:pPr>
        <w:tabs>
          <w:tab w:val="left" w:pos="4678"/>
        </w:tabs>
        <w:jc w:val="both"/>
        <w:rPr>
          <w:color w:val="auto"/>
          <w:szCs w:val="22"/>
        </w:rPr>
      </w:pPr>
      <w:r w:rsidRPr="00336F63">
        <w:rPr>
          <w:b/>
          <w:color w:val="auto"/>
          <w:szCs w:val="22"/>
        </w:rPr>
        <w:t xml:space="preserve">Parágrafo Sétimo - </w:t>
      </w:r>
      <w:r w:rsidR="00D742B1" w:rsidRPr="00D742B1">
        <w:rPr>
          <w:color w:val="auto"/>
          <w:szCs w:val="22"/>
        </w:rPr>
        <w:t>Os pagamentos eventualmente realizados com atraso, desde que não decorram de ato ou fato atribuível à CONTRATADA, sofrerão a incidência de atualização financeira pelo IPC-A e juros moratórios de 0,5% ao mês.</w:t>
      </w:r>
    </w:p>
    <w:p w:rsidR="00D742B1" w:rsidRPr="00336F63" w:rsidRDefault="00D742B1" w:rsidP="00336F63">
      <w:pPr>
        <w:tabs>
          <w:tab w:val="left" w:pos="4678"/>
        </w:tabs>
        <w:jc w:val="both"/>
        <w:rPr>
          <w:color w:val="auto"/>
          <w:szCs w:val="22"/>
        </w:rPr>
      </w:pP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84C07" w:rsidRPr="00336F63" w:rsidRDefault="00584C07" w:rsidP="00336F63">
      <w:pPr>
        <w:tabs>
          <w:tab w:val="left" w:pos="4678"/>
        </w:tabs>
        <w:jc w:val="both"/>
        <w:rPr>
          <w:color w:val="auto"/>
          <w:szCs w:val="22"/>
        </w:rPr>
      </w:pP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color w:val="auto"/>
          <w:szCs w:val="22"/>
        </w:rPr>
      </w:pP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683F66">
            <w:rPr>
              <w:color w:val="auto"/>
              <w:szCs w:val="22"/>
            </w:rPr>
            <w:t>0600.1545200332.047</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683F66">
            <w:rPr>
              <w:color w:val="auto"/>
              <w:szCs w:val="22"/>
            </w:rPr>
            <w:t>3390.30</w:t>
          </w:r>
          <w:r w:rsidR="00584C07" w:rsidRPr="00336F63">
            <w:rPr>
              <w:color w:val="auto"/>
              <w:szCs w:val="22"/>
            </w:rPr>
            <w:t>.00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r w:rsidR="00683F66">
            <w:rPr>
              <w:color w:val="auto"/>
              <w:szCs w:val="22"/>
            </w:rPr>
            <w:t>181.</w:t>
          </w:r>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D8792F" w:rsidRPr="00336F63" w:rsidRDefault="00D8792F"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No caso de atraso ou não divulgação do índice de reajustamento, o CONTRATANTE pagará à CONTRATADA a importância calculada pela última variação conhecida, liquidando a diferença correspondente tão logo seja divulgado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lastRenderedPageBreak/>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Pr="00336F63">
        <w:rPr>
          <w:bCs/>
          <w:color w:val="auto"/>
          <w:szCs w:val="22"/>
        </w:rPr>
        <w:t xml:space="preserve"> O reajuste será realizado por apostilamento.</w:t>
      </w:r>
    </w:p>
    <w:p w:rsidR="00FF0F74" w:rsidRPr="00336F63" w:rsidRDefault="00FF0F74" w:rsidP="00336F63">
      <w:pPr>
        <w:pStyle w:val="Corpodetexto"/>
        <w:tabs>
          <w:tab w:val="left" w:pos="4678"/>
        </w:tabs>
        <w:spacing w:line="200" w:lineRule="atLeast"/>
        <w:rPr>
          <w:color w:val="auto"/>
          <w:szCs w:val="22"/>
        </w:rPr>
      </w:pP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530CEC" w:rsidRDefault="00324E2A" w:rsidP="00336F63">
      <w:pPr>
        <w:widowControl w:val="0"/>
        <w:tabs>
          <w:tab w:val="left" w:pos="4678"/>
        </w:tabs>
        <w:spacing w:line="200" w:lineRule="atLeast"/>
        <w:jc w:val="both"/>
        <w:textAlignment w:val="baseline"/>
        <w:rPr>
          <w:color w:val="auto"/>
          <w:szCs w:val="22"/>
        </w:rPr>
      </w:pPr>
      <w:r w:rsidRPr="00324E2A">
        <w:rPr>
          <w:color w:val="auto"/>
          <w:szCs w:val="22"/>
        </w:rPr>
        <w:t>O gestor do contrato é a Secretaria de Administração, representado pelo Secretário Luiz Carlos dos Santos - Matrícula: 41/6917.</w:t>
      </w:r>
    </w:p>
    <w:p w:rsidR="00324E2A" w:rsidRPr="00336F63" w:rsidRDefault="00324E2A"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4 – Requerer ajustes, aditivos, suspensões, prorrogações ou supressões ao contrato, na forma da legislação;</w:t>
      </w:r>
    </w:p>
    <w:p w:rsidR="00584C07" w:rsidRPr="00336F63" w:rsidRDefault="00584C07" w:rsidP="00336F63">
      <w:pPr>
        <w:pStyle w:val="Contrato-Corpo"/>
        <w:tabs>
          <w:tab w:val="left" w:pos="4678"/>
        </w:tabs>
        <w:rPr>
          <w:color w:val="auto"/>
        </w:rPr>
      </w:pPr>
      <w:r w:rsidRPr="00336F63">
        <w:rPr>
          <w:color w:val="auto"/>
        </w:rPr>
        <w:t>5 – Tomar demais medidas necessárias para a regularização de faltas ou eventuais problemas relacionados à execução do contrato.</w:t>
      </w:r>
    </w:p>
    <w:p w:rsidR="00584C07" w:rsidRPr="00336F63" w:rsidRDefault="00584C07" w:rsidP="00336F63">
      <w:pPr>
        <w:pStyle w:val="Contrato-Corpo"/>
        <w:tabs>
          <w:tab w:val="left" w:pos="4678"/>
        </w:tabs>
        <w:rPr>
          <w:color w:val="auto"/>
        </w:rPr>
      </w:pPr>
      <w:r w:rsidRPr="00336F63">
        <w:rPr>
          <w:color w:val="auto"/>
        </w:rPr>
        <w:t>6 – Solicitar ao Fiscal de Contrato o envio de relatórios relativos à fiscalização de contrato.</w:t>
      </w:r>
    </w:p>
    <w:p w:rsidR="009D712E"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 </w:t>
      </w:r>
      <w:r w:rsidR="00324E2A" w:rsidRPr="00324E2A">
        <w:rPr>
          <w:color w:val="auto"/>
        </w:rPr>
        <w:t>Será responsável pelo acompanhamento e fiscalização do contrato os servidores Aline Benvenuti Farizél, Matrícula nº 41/6973 e Patrícia de Oliveira Erthal, Matrícula nº41/6972.</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 xml:space="preserve">2 – Apresentar-se pessoalmente no local, data e horário para o recebimento dos itens.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6 – Verificar a quantidade, qualidade e conformidade dos bens fornecidos;</w:t>
      </w:r>
    </w:p>
    <w:p w:rsidR="00324E2A" w:rsidRDefault="00324E2A" w:rsidP="00324E2A">
      <w:pPr>
        <w:pStyle w:val="Contrato-Corpo"/>
        <w:tabs>
          <w:tab w:val="left" w:pos="4678"/>
        </w:tabs>
      </w:pPr>
      <w:r>
        <w:t>7 – Recusar os bens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8 – Atestar o recebimento definitivo dos objetos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324E2A" w:rsidRPr="00336F63" w:rsidRDefault="00324E2A" w:rsidP="00324E2A">
      <w:pPr>
        <w:pStyle w:val="Contrato-Corpo"/>
        <w:tabs>
          <w:tab w:val="left" w:pos="4678"/>
        </w:tabs>
        <w:rPr>
          <w:bCs w:val="0"/>
          <w:color w:val="auto"/>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Constituem direitos do CONTRATANTE receber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324E2A" w:rsidRPr="00324E2A" w:rsidRDefault="00324E2A" w:rsidP="00324E2A">
      <w:pPr>
        <w:pStyle w:val="Corpodetexto"/>
        <w:tabs>
          <w:tab w:val="left" w:pos="4678"/>
        </w:tabs>
        <w:spacing w:line="200" w:lineRule="atLeast"/>
        <w:rPr>
          <w:color w:val="auto"/>
          <w:szCs w:val="22"/>
        </w:rPr>
      </w:pPr>
      <w:r>
        <w:rPr>
          <w:color w:val="auto"/>
          <w:szCs w:val="22"/>
        </w:rPr>
        <w:t xml:space="preserve">1-  </w:t>
      </w:r>
      <w:r w:rsidRPr="00324E2A">
        <w:rPr>
          <w:color w:val="auto"/>
          <w:szCs w:val="22"/>
        </w:rPr>
        <w:t>Emitir a ordem de fornecimento e receber o objeto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Comunicar à CONTRATADA, por escrito, sobre imperfeições, falhas ou irregularidades verificadas no objeto fornecido, para que seja substituído, reparado ou corrigido;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Efetuar o pagamento à CONTRATADA no valor correspondente ao fornecimento do objeto,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24E2A" w:rsidRPr="00336F63" w:rsidRDefault="00324E2A" w:rsidP="00324E2A">
      <w:pPr>
        <w:pStyle w:val="Corpodetexto"/>
        <w:tabs>
          <w:tab w:val="left" w:pos="4678"/>
        </w:tabs>
        <w:spacing w:line="200" w:lineRule="atLeast"/>
        <w:rPr>
          <w:b/>
          <w:color w:val="auto"/>
          <w:szCs w:val="22"/>
        </w:rPr>
      </w:pP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A CONTRATADA deve cumprir todas as obrigações constantes no instrumento convocatório, seus anexos e sua proposta, assumindo, como exclusivamente seus, os riscos e as despesas decorrentes da boa execução do contrato, entrega do objeto locado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garantia e o C.A dos respectivos EPI’s; </w:t>
      </w:r>
    </w:p>
    <w:p w:rsidR="00324E2A" w:rsidRPr="00324E2A" w:rsidRDefault="00324E2A" w:rsidP="00324E2A">
      <w:pPr>
        <w:tabs>
          <w:tab w:val="left" w:pos="4678"/>
        </w:tabs>
        <w:spacing w:line="200" w:lineRule="atLeast"/>
        <w:jc w:val="both"/>
        <w:rPr>
          <w:color w:val="auto"/>
          <w:szCs w:val="22"/>
        </w:rPr>
      </w:pPr>
      <w:r w:rsidRPr="00324E2A">
        <w:rPr>
          <w:color w:val="auto"/>
          <w:szCs w:val="22"/>
        </w:rPr>
        <w:t>2 – Responsabilizar-se pelos vícios e danos decorrentes do objeto, de acordo com o Código de Defesa do Consumidor (Lei nº 8.078/1990);</w:t>
      </w:r>
    </w:p>
    <w:p w:rsidR="00324E2A" w:rsidRPr="00324E2A" w:rsidRDefault="00324E2A" w:rsidP="00324E2A">
      <w:pPr>
        <w:tabs>
          <w:tab w:val="left" w:pos="4678"/>
        </w:tabs>
        <w:spacing w:line="200" w:lineRule="atLeast"/>
        <w:jc w:val="both"/>
        <w:rPr>
          <w:color w:val="auto"/>
          <w:szCs w:val="22"/>
        </w:rPr>
      </w:pPr>
      <w:r w:rsidRPr="00324E2A">
        <w:rPr>
          <w:color w:val="auto"/>
          <w:szCs w:val="22"/>
        </w:rPr>
        <w:t>3 – Substituir, reparar ou corrigir, às suas expensas, no prazo fixado em até 05 (cinco) dias, o objeto com avarias ou defeitos;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 Administração, no prazo máximo de 24 (vinte e quatro) horas que antecede a data da entrega,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8 – Receber as comunicações da Administração e respondê-las ou atendê-las nos prazos específicos constantes da comunicação;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 entrega dos objetos.</w:t>
      </w:r>
    </w:p>
    <w:p w:rsidR="00324E2A" w:rsidRDefault="00324E2A" w:rsidP="00324E2A">
      <w:pPr>
        <w:tabs>
          <w:tab w:val="left" w:pos="4678"/>
        </w:tabs>
        <w:spacing w:line="200" w:lineRule="atLeast"/>
        <w:jc w:val="both"/>
        <w:rPr>
          <w:color w:val="auto"/>
          <w:szCs w:val="22"/>
        </w:rPr>
      </w:pPr>
      <w:r w:rsidRPr="00324E2A">
        <w:rPr>
          <w:color w:val="auto"/>
          <w:szCs w:val="22"/>
        </w:rPr>
        <w:t>10 – Entregar os EPI’s e EPC’s dentro dos parâmetro técnicos estabelecidos pelo INMETRO com o devido Certificado de Aprovação (C.A).</w:t>
      </w:r>
    </w:p>
    <w:p w:rsidR="00357605" w:rsidRDefault="00357605" w:rsidP="00324E2A">
      <w:pPr>
        <w:tabs>
          <w:tab w:val="left" w:pos="4678"/>
        </w:tabs>
        <w:spacing w:line="200" w:lineRule="atLeast"/>
        <w:jc w:val="both"/>
        <w:rPr>
          <w:color w:val="auto"/>
          <w:szCs w:val="22"/>
        </w:rPr>
      </w:pP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lastRenderedPageBreak/>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P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324E2A" w:rsidRPr="00324E2A" w:rsidRDefault="00324E2A" w:rsidP="00324E2A">
      <w:pPr>
        <w:pStyle w:val="Contrato-Corpo"/>
        <w:tabs>
          <w:tab w:val="left" w:pos="4678"/>
        </w:tabs>
        <w:rPr>
          <w:color w:val="auto"/>
        </w:rPr>
      </w:pPr>
      <w:r w:rsidRPr="00324E2A">
        <w:rPr>
          <w:color w:val="auto"/>
        </w:rPr>
        <w:t>1 – Não fornecer os bens conforme as especificidades indicadas no instrumento convocatório e seus anexos, corrigindo em tempo hábil o fornecimento;</w:t>
      </w:r>
    </w:p>
    <w:p w:rsidR="00324E2A" w:rsidRPr="00324E2A" w:rsidRDefault="00324E2A" w:rsidP="00324E2A">
      <w:pPr>
        <w:pStyle w:val="Contrato-Corpo"/>
        <w:tabs>
          <w:tab w:val="left" w:pos="4678"/>
        </w:tabs>
        <w:rPr>
          <w:color w:val="auto"/>
        </w:rPr>
      </w:pPr>
      <w:r w:rsidRPr="00324E2A">
        <w:rPr>
          <w:color w:val="auto"/>
        </w:rPr>
        <w:t>2 – Não observar as cláusulas contratuais referentes às obrigações, quando não importar em conduta mais grave;</w:t>
      </w:r>
    </w:p>
    <w:p w:rsidR="00324E2A" w:rsidRPr="00324E2A" w:rsidRDefault="00324E2A" w:rsidP="00324E2A">
      <w:pPr>
        <w:pStyle w:val="Contrato-Corpo"/>
        <w:tabs>
          <w:tab w:val="left" w:pos="4678"/>
        </w:tabs>
        <w:rPr>
          <w:color w:val="auto"/>
        </w:rPr>
      </w:pPr>
      <w:r w:rsidRPr="00324E2A">
        <w:rPr>
          <w:color w:val="auto"/>
        </w:rPr>
        <w:t>3 – Deixar de adotar as medidas necessárias para adequar o fornecimento às especificidades indicadas no instrumento convocatório e seus anexos;</w:t>
      </w:r>
    </w:p>
    <w:p w:rsidR="00324E2A" w:rsidRPr="00324E2A" w:rsidRDefault="00324E2A" w:rsidP="00324E2A">
      <w:pPr>
        <w:pStyle w:val="Contrato-Corpo"/>
        <w:tabs>
          <w:tab w:val="left" w:pos="4678"/>
        </w:tabs>
        <w:rPr>
          <w:color w:val="auto"/>
        </w:rPr>
      </w:pPr>
      <w:r w:rsidRPr="00324E2A">
        <w:rPr>
          <w:color w:val="auto"/>
        </w:rPr>
        <w:t>4 – Deixar de apresentar imotivadamente qualquer documento, relatório, informação, relativo à execução do contrato ou ao qual está obrigado pela legislação;</w:t>
      </w:r>
    </w:p>
    <w:p w:rsidR="00324E2A" w:rsidRDefault="00324E2A" w:rsidP="00324E2A">
      <w:pPr>
        <w:pStyle w:val="Contrato-Corpo"/>
        <w:tabs>
          <w:tab w:val="left" w:pos="4678"/>
        </w:tabs>
        <w:rPr>
          <w:color w:val="auto"/>
        </w:rPr>
      </w:pPr>
      <w:r w:rsidRPr="00324E2A">
        <w:rPr>
          <w:color w:val="auto"/>
        </w:rPr>
        <w:t>5 – Apresentar intempestivamente os documentos que comprovem a manutenção 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324E2A" w:rsidRPr="00324E2A" w:rsidRDefault="00324E2A" w:rsidP="00324E2A">
      <w:pPr>
        <w:pStyle w:val="Contrato-Corpo"/>
        <w:tabs>
          <w:tab w:val="left" w:pos="4678"/>
        </w:tabs>
        <w:rPr>
          <w:color w:val="auto"/>
        </w:rPr>
      </w:pPr>
      <w:r w:rsidRPr="00324E2A">
        <w:rPr>
          <w:color w:val="auto"/>
        </w:rPr>
        <w:t>2 – Atrasar o fornecimento ou a substituição dos bens;</w:t>
      </w:r>
    </w:p>
    <w:p w:rsidR="00324E2A" w:rsidRPr="00324E2A" w:rsidRDefault="00324E2A" w:rsidP="00324E2A">
      <w:pPr>
        <w:pStyle w:val="Contrato-Corpo"/>
        <w:tabs>
          <w:tab w:val="left" w:pos="4678"/>
        </w:tabs>
        <w:rPr>
          <w:color w:val="auto"/>
        </w:rPr>
      </w:pPr>
      <w:r w:rsidRPr="00324E2A">
        <w:rPr>
          <w:color w:val="auto"/>
        </w:rPr>
        <w:t>3 – Não completar, de forma parcial, o fornecimento dos bens;</w:t>
      </w:r>
    </w:p>
    <w:p w:rsidR="00324E2A" w:rsidRDefault="00324E2A" w:rsidP="00324E2A">
      <w:pPr>
        <w:pStyle w:val="Contrato-Corpo"/>
        <w:tabs>
          <w:tab w:val="left" w:pos="4678"/>
        </w:tabs>
        <w:rPr>
          <w:color w:val="auto"/>
        </w:rPr>
      </w:pPr>
      <w:r w:rsidRPr="00324E2A">
        <w:rPr>
          <w:color w:val="auto"/>
        </w:rPr>
        <w:t>4 – Não recolher os tributos, contribuições previdenciárias e demais obrigações legais, incluindo o FGTS, quando cabível;</w:t>
      </w:r>
    </w:p>
    <w:p w:rsidR="00324E2A" w:rsidRPr="00324E2A" w:rsidRDefault="009D712E" w:rsidP="00324E2A">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P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324E2A" w:rsidRPr="00324E2A" w:rsidRDefault="00324E2A" w:rsidP="00324E2A">
      <w:pPr>
        <w:pStyle w:val="Contrato-Corpo"/>
        <w:tabs>
          <w:tab w:val="left" w:pos="4678"/>
        </w:tabs>
        <w:rPr>
          <w:color w:val="auto"/>
        </w:rPr>
      </w:pPr>
      <w:r w:rsidRPr="00324E2A">
        <w:rPr>
          <w:color w:val="auto"/>
        </w:rPr>
        <w:t>2 – Atrasar o fornecimento dos bens em prazo superior a 05(cinco) dias úteis.</w:t>
      </w:r>
    </w:p>
    <w:p w:rsidR="00324E2A" w:rsidRDefault="00324E2A" w:rsidP="00324E2A">
      <w:pPr>
        <w:pStyle w:val="Contrato-Corpo"/>
        <w:tabs>
          <w:tab w:val="left" w:pos="4678"/>
        </w:tabs>
        <w:rPr>
          <w:color w:val="auto"/>
        </w:rPr>
      </w:pPr>
      <w:r w:rsidRPr="00324E2A">
        <w:rPr>
          <w:color w:val="auto"/>
        </w:rPr>
        <w:t>3 – Atrasar reiteradamente o fornecimento ou substituição dos bens.</w:t>
      </w: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 xml:space="preserve">Será aplicada a penalidade de suspensão temporária, cumulativamente com a penalidade de multa, quando a CONTRATADA, mesmo após a aplicação reiterada de </w:t>
      </w:r>
      <w:r w:rsidRPr="00336F63">
        <w:rPr>
          <w:bCs/>
          <w:color w:val="auto"/>
          <w:szCs w:val="22"/>
        </w:rPr>
        <w:lastRenderedPageBreak/>
        <w:t>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A reabilitação da declaração de inidoneidade será concedida quando a empresa ou profissional penalizado ressarcir a Administração pelos prejuízos resultantes e após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336F63" w:rsidP="00336F63">
      <w:pPr>
        <w:pStyle w:val="Corpodetexto"/>
        <w:tabs>
          <w:tab w:val="left" w:pos="4678"/>
        </w:tabs>
        <w:spacing w:line="200" w:lineRule="atLeast"/>
        <w:rPr>
          <w:bCs/>
          <w:color w:val="auto"/>
          <w:szCs w:val="22"/>
        </w:rPr>
      </w:pPr>
      <w:r w:rsidRPr="00336F63">
        <w:rPr>
          <w:b/>
          <w:bCs/>
          <w:color w:val="auto"/>
          <w:szCs w:val="22"/>
        </w:rPr>
        <w:t xml:space="preserve">Parágrafo Décimo  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lastRenderedPageBreak/>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Quando houver modificação do valor contratual em razão de acréscimos ou supressão quantitativa dos bens a serem fornecidos, limitados à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conveniente a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Quando necessária a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Administração para a justa remuneração</w:t>
      </w:r>
      <w:r w:rsidRPr="00324E2A">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Quando necessária a supressão de bens a serem fornecidos em proporção superior à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lastRenderedPageBreak/>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amigável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para dirimir dúvidas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RJ,        de                               de</w:t>
      </w:r>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howingPlcHdr/>
        </w:sdtPr>
        <w:sdtEndPr/>
        <w:sdtContent>
          <w:r w:rsidR="00142BD1" w:rsidRPr="00280327">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9B" w:rsidRDefault="00606C9B" w:rsidP="00EE60F6">
      <w:r>
        <w:separator/>
      </w:r>
    </w:p>
  </w:endnote>
  <w:endnote w:type="continuationSeparator" w:id="0">
    <w:p w:rsidR="00606C9B" w:rsidRDefault="00606C9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965F1">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9B" w:rsidRDefault="00606C9B" w:rsidP="00EE60F6">
      <w:r>
        <w:separator/>
      </w:r>
    </w:p>
  </w:footnote>
  <w:footnote w:type="continuationSeparator" w:id="0">
    <w:p w:rsidR="00606C9B" w:rsidRDefault="00606C9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261F0B99" wp14:editId="100CAE4C">
              <wp:simplePos x="0" y="0"/>
              <wp:positionH relativeFrom="column">
                <wp:posOffset>4668520</wp:posOffset>
              </wp:positionH>
              <wp:positionV relativeFrom="paragraph">
                <wp:posOffset>-176530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" fillcolor="white [3201]" strokecolor="black [3213]"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Pr="005B5FFE" w:rsidRDefault="008E7C98" w:rsidP="008E7C98">
                          <w:pPr>
                            <w:pStyle w:val="SemEspaamento"/>
                            <w:spacing w:after="0" w:line="240" w:lineRule="auto"/>
                            <w:rPr>
                              <w:rStyle w:val="nfaseSutil"/>
                              <w:sz w:val="18"/>
                            </w:rPr>
                          </w:pPr>
                          <w:r w:rsidRPr="005B5FFE">
                            <w:rPr>
                              <w:rStyle w:val="nfaseSutil"/>
                              <w:sz w:val="18"/>
                            </w:rPr>
                            <w:t>Página:</w:t>
                          </w:r>
                        </w:p>
                        <w:p w:rsidR="008E7C98" w:rsidRPr="005B5FFE" w:rsidRDefault="008E7C98" w:rsidP="008E7C98">
                          <w:pPr>
                            <w:pStyle w:val="SemEspaamento"/>
                            <w:spacing w:after="0" w:line="240" w:lineRule="auto"/>
                            <w:rPr>
                              <w:rStyle w:val="nfaseSutil"/>
                              <w:sz w:val="18"/>
                            </w:rPr>
                          </w:pPr>
                          <w:r w:rsidRPr="005B5FFE">
                            <w:rPr>
                              <w:rStyle w:val="nfaseSutil"/>
                              <w:sz w:val="18"/>
                            </w:rPr>
                            <w:t>_______</w:t>
                          </w:r>
                        </w:p>
                        <w:p w:rsidR="008E7C98" w:rsidRPr="005B5FFE" w:rsidRDefault="008E7C98" w:rsidP="008E7C98">
                          <w:pPr>
                            <w:pStyle w:val="SemEspaamento"/>
                            <w:spacing w:after="0" w:line="240" w:lineRule="auto"/>
                            <w:rPr>
                              <w:rStyle w:val="nfaseSutil"/>
                              <w:sz w:val="18"/>
                            </w:rPr>
                          </w:pPr>
                          <w:r w:rsidRPr="005B5FFE">
                            <w:rPr>
                              <w:rStyle w:val="nfaseSutil"/>
                              <w:sz w:val="18"/>
                            </w:rPr>
                            <w:t>Rubrica:</w:t>
                          </w:r>
                        </w:p>
                        <w:p w:rsidR="008E7C98" w:rsidRDefault="008E7C98" w:rsidP="008E7C98">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" fillcolor="white [3201]" strokecolor="white [3212]" strokeweight="2pt">
              <v:textbox>
                <w:txbxContent>
                  <w:p w:rsidR="008E7C98" w:rsidRPr="005B5FFE" w:rsidRDefault="008E7C98" w:rsidP="008E7C98">
                    <w:pPr>
                      <w:pStyle w:val="SemEspaamento"/>
                      <w:spacing w:after="0" w:line="240" w:lineRule="auto"/>
                      <w:rPr>
                        <w:rStyle w:val="nfaseSutil"/>
                        <w:sz w:val="18"/>
                      </w:rPr>
                    </w:pPr>
                    <w:r w:rsidRPr="005B5FFE">
                      <w:rPr>
                        <w:rStyle w:val="nfaseSutil"/>
                        <w:sz w:val="18"/>
                      </w:rPr>
                      <w:t>Página:</w:t>
                    </w:r>
                  </w:p>
                  <w:p w:rsidR="008E7C98" w:rsidRPr="005B5FFE" w:rsidRDefault="008E7C98" w:rsidP="008E7C98">
                    <w:pPr>
                      <w:pStyle w:val="SemEspaamento"/>
                      <w:spacing w:after="0" w:line="240" w:lineRule="auto"/>
                      <w:rPr>
                        <w:rStyle w:val="nfaseSutil"/>
                        <w:sz w:val="18"/>
                      </w:rPr>
                    </w:pPr>
                    <w:r w:rsidRPr="005B5FFE">
                      <w:rPr>
                        <w:rStyle w:val="nfaseSutil"/>
                        <w:sz w:val="18"/>
                      </w:rPr>
                      <w:t>_______</w:t>
                    </w:r>
                  </w:p>
                  <w:p w:rsidR="008E7C98" w:rsidRPr="005B5FFE" w:rsidRDefault="008E7C98" w:rsidP="008E7C98">
                    <w:pPr>
                      <w:pStyle w:val="SemEspaamento"/>
                      <w:spacing w:after="0" w:line="240" w:lineRule="auto"/>
                      <w:rPr>
                        <w:rStyle w:val="nfaseSutil"/>
                        <w:sz w:val="18"/>
                      </w:rPr>
                    </w:pPr>
                    <w:r w:rsidRPr="005B5FFE">
                      <w:rPr>
                        <w:rStyle w:val="nfaseSutil"/>
                        <w:sz w:val="18"/>
                      </w:rPr>
                      <w:t>Rubrica:</w:t>
                    </w:r>
                  </w:p>
                  <w:p w:rsidR="008E7C98" w:rsidRDefault="008E7C98" w:rsidP="008E7C98">
                    <w:r w:rsidRPr="005B5FFE">
                      <w:rPr>
                        <w:rStyle w:val="nfaseSutil"/>
                        <w:sz w:val="18"/>
                      </w:rPr>
                      <w:t>_______</w:t>
                    </w:r>
                  </w:p>
                </w:txbxContent>
              </v:textbox>
            </v:shape>
          </w:pict>
        </mc:Fallback>
      </mc:AlternateContent>
    </w:r>
    <w:r w:rsidR="00606C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4564693"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13549"/>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24E2A"/>
    <w:rsid w:val="00336F63"/>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965F1"/>
    <w:rsid w:val="004A6F27"/>
    <w:rsid w:val="004B1FD9"/>
    <w:rsid w:val="004E40CF"/>
    <w:rsid w:val="004F362A"/>
    <w:rsid w:val="00517250"/>
    <w:rsid w:val="00530CEC"/>
    <w:rsid w:val="00584C07"/>
    <w:rsid w:val="0058585E"/>
    <w:rsid w:val="005945E6"/>
    <w:rsid w:val="005A0BFA"/>
    <w:rsid w:val="005A3ADF"/>
    <w:rsid w:val="005B7B43"/>
    <w:rsid w:val="005D2775"/>
    <w:rsid w:val="005D3A7F"/>
    <w:rsid w:val="005E3187"/>
    <w:rsid w:val="005F2402"/>
    <w:rsid w:val="0060263F"/>
    <w:rsid w:val="00606C9B"/>
    <w:rsid w:val="0061035F"/>
    <w:rsid w:val="006239A3"/>
    <w:rsid w:val="00625CC1"/>
    <w:rsid w:val="006302D9"/>
    <w:rsid w:val="00675708"/>
    <w:rsid w:val="00683F66"/>
    <w:rsid w:val="006973EB"/>
    <w:rsid w:val="006A4161"/>
    <w:rsid w:val="006B334D"/>
    <w:rsid w:val="006B7012"/>
    <w:rsid w:val="006E50F2"/>
    <w:rsid w:val="006E5183"/>
    <w:rsid w:val="006F10AC"/>
    <w:rsid w:val="006F245A"/>
    <w:rsid w:val="007136AF"/>
    <w:rsid w:val="00725F29"/>
    <w:rsid w:val="00726A77"/>
    <w:rsid w:val="00741FCE"/>
    <w:rsid w:val="00754F22"/>
    <w:rsid w:val="00764B6F"/>
    <w:rsid w:val="00766D71"/>
    <w:rsid w:val="0077307F"/>
    <w:rsid w:val="00816FA0"/>
    <w:rsid w:val="00832BDA"/>
    <w:rsid w:val="00837C7B"/>
    <w:rsid w:val="00871B04"/>
    <w:rsid w:val="008829E3"/>
    <w:rsid w:val="00897BA8"/>
    <w:rsid w:val="008A6858"/>
    <w:rsid w:val="008E5F33"/>
    <w:rsid w:val="008E7C98"/>
    <w:rsid w:val="00923177"/>
    <w:rsid w:val="00924627"/>
    <w:rsid w:val="009323C5"/>
    <w:rsid w:val="00992CC5"/>
    <w:rsid w:val="009963E0"/>
    <w:rsid w:val="009A5839"/>
    <w:rsid w:val="009A5ADC"/>
    <w:rsid w:val="009C367D"/>
    <w:rsid w:val="009C6B35"/>
    <w:rsid w:val="009D712E"/>
    <w:rsid w:val="00A05954"/>
    <w:rsid w:val="00A3783F"/>
    <w:rsid w:val="00A5008C"/>
    <w:rsid w:val="00A67F41"/>
    <w:rsid w:val="00A71037"/>
    <w:rsid w:val="00AB39EC"/>
    <w:rsid w:val="00AF07CC"/>
    <w:rsid w:val="00B53BD8"/>
    <w:rsid w:val="00B6242F"/>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742B1"/>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3103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3732-7400-4994-8288-994F9569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4847</Words>
  <Characters>26176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2021-06-07T12:52:00Z</dcterms:created>
  <dcterms:modified xsi:type="dcterms:W3CDTF">2021-06-07T12:52:00Z</dcterms:modified>
</cp:coreProperties>
</file>